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5D" w:rsidRPr="00C41489" w:rsidRDefault="00F1205D" w:rsidP="00F1205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489">
        <w:rPr>
          <w:rFonts w:ascii="Times New Roman" w:hAnsi="Times New Roman" w:cs="Times New Roman"/>
          <w:b/>
          <w:sz w:val="20"/>
          <w:szCs w:val="20"/>
        </w:rPr>
        <w:t>WNIOSEK O PRZYJĘCIE DZIECKA</w:t>
      </w:r>
      <w:r w:rsidR="00343889" w:rsidRPr="00C41489">
        <w:rPr>
          <w:rFonts w:ascii="Times New Roman" w:hAnsi="Times New Roman" w:cs="Times New Roman"/>
          <w:b/>
          <w:sz w:val="20"/>
          <w:szCs w:val="20"/>
        </w:rPr>
        <w:t xml:space="preserve"> SPOZA OBWODU</w:t>
      </w:r>
    </w:p>
    <w:p w:rsidR="00F1205D" w:rsidRPr="00C41489" w:rsidRDefault="00F1205D" w:rsidP="00F1205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489">
        <w:rPr>
          <w:rFonts w:ascii="Times New Roman" w:hAnsi="Times New Roman" w:cs="Times New Roman"/>
          <w:b/>
          <w:sz w:val="20"/>
          <w:szCs w:val="20"/>
        </w:rPr>
        <w:t xml:space="preserve">DO SZKOŁY PODSTAWOWEJ IM. M. KONOPNICKIEJ W KOWALEWIE POMORSKIM </w:t>
      </w:r>
    </w:p>
    <w:p w:rsidR="00F1205D" w:rsidRPr="00C41489" w:rsidRDefault="00E43BE0" w:rsidP="00F1205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ROK SZKOLNY 2024</w:t>
      </w:r>
      <w:r w:rsidR="00691460" w:rsidRPr="00C41489">
        <w:rPr>
          <w:rFonts w:ascii="Times New Roman" w:hAnsi="Times New Roman" w:cs="Times New Roman"/>
          <w:b/>
          <w:sz w:val="20"/>
          <w:szCs w:val="20"/>
        </w:rPr>
        <w:t>/20</w:t>
      </w:r>
      <w:r>
        <w:rPr>
          <w:rFonts w:ascii="Times New Roman" w:hAnsi="Times New Roman" w:cs="Times New Roman"/>
          <w:b/>
          <w:sz w:val="20"/>
          <w:szCs w:val="20"/>
        </w:rPr>
        <w:t>25</w:t>
      </w: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79"/>
        <w:gridCol w:w="472"/>
        <w:gridCol w:w="551"/>
        <w:gridCol w:w="654"/>
        <w:gridCol w:w="626"/>
        <w:gridCol w:w="551"/>
        <w:gridCol w:w="779"/>
        <w:gridCol w:w="766"/>
        <w:gridCol w:w="850"/>
        <w:gridCol w:w="340"/>
        <w:gridCol w:w="369"/>
        <w:gridCol w:w="992"/>
        <w:gridCol w:w="1418"/>
      </w:tblGrid>
      <w:tr w:rsidR="00F1205D" w:rsidTr="00895BB3">
        <w:tc>
          <w:tcPr>
            <w:tcW w:w="106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205D" w:rsidRDefault="00F1205D" w:rsidP="00AE42C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Dane osobowe dziecka</w:t>
            </w:r>
          </w:p>
        </w:tc>
      </w:tr>
      <w:tr w:rsidR="00F1205D" w:rsidTr="00895BB3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PESEL*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895BB3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Imiona*</w:t>
            </w:r>
          </w:p>
        </w:tc>
        <w:tc>
          <w:tcPr>
            <w:tcW w:w="3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urodzenia*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895BB3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Nazwisko*</w:t>
            </w:r>
          </w:p>
        </w:tc>
        <w:tc>
          <w:tcPr>
            <w:tcW w:w="3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urodzenia*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895BB3">
        <w:tc>
          <w:tcPr>
            <w:tcW w:w="106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205D" w:rsidRDefault="00F1205D" w:rsidP="00AE42C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Adres zamieszkania dziecka</w:t>
            </w:r>
          </w:p>
        </w:tc>
      </w:tr>
      <w:tr w:rsidR="00F1205D" w:rsidTr="00895BB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Miejscowość*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895BB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domu*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895BB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mieszkania*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895BB3">
        <w:tc>
          <w:tcPr>
            <w:tcW w:w="106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205D" w:rsidRDefault="00F1205D" w:rsidP="00AE42C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Dane osobowe matki/opiekunki prawnej</w:t>
            </w:r>
          </w:p>
        </w:tc>
      </w:tr>
      <w:tr w:rsidR="00F1205D" w:rsidTr="00895BB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Opiekun: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 rodzicem</w:t>
            </w:r>
          </w:p>
        </w:tc>
        <w:tc>
          <w:tcPr>
            <w:tcW w:w="4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center"/>
            </w:pPr>
            <w:r>
              <w:rPr>
                <w:rFonts w:ascii="Times New Roman" w:hAnsi="Times New Roman" w:cs="Times New Roman"/>
              </w:rPr>
              <w:t>jest opiekunem prawnym</w:t>
            </w:r>
          </w:p>
        </w:tc>
      </w:tr>
      <w:tr w:rsidR="00F1205D" w:rsidTr="00895BB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895BB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895BB3">
        <w:tc>
          <w:tcPr>
            <w:tcW w:w="106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205D" w:rsidRDefault="00F1205D" w:rsidP="00AE42C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Adres zamieszkania matki/ opiekunki prawnej i jej dane do kontaktu</w:t>
            </w:r>
          </w:p>
        </w:tc>
      </w:tr>
      <w:tr w:rsidR="00F1205D" w:rsidTr="00895BB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Miejscowość*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895BB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domu*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895BB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mieszkania*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C41489">
        <w:trPr>
          <w:trHeight w:val="36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C414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</w:t>
            </w:r>
            <w:r w:rsidR="00C4148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895BB3">
        <w:tc>
          <w:tcPr>
            <w:tcW w:w="106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205D" w:rsidRDefault="00F1205D" w:rsidP="00AE42C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Dane osobowe ojca/opiekuna prawnego</w:t>
            </w:r>
          </w:p>
        </w:tc>
      </w:tr>
      <w:tr w:rsidR="00F1205D" w:rsidTr="00895BB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Opiekun: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 rodzicem</w:t>
            </w:r>
          </w:p>
        </w:tc>
        <w:tc>
          <w:tcPr>
            <w:tcW w:w="4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center"/>
            </w:pPr>
            <w:r>
              <w:rPr>
                <w:rFonts w:ascii="Times New Roman" w:hAnsi="Times New Roman" w:cs="Times New Roman"/>
              </w:rPr>
              <w:t>jest opiekunem prawnym</w:t>
            </w:r>
          </w:p>
        </w:tc>
      </w:tr>
      <w:tr w:rsidR="00F1205D" w:rsidTr="00895BB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C41489">
        <w:trPr>
          <w:trHeight w:val="48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126" w:rsidRDefault="008B0126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895BB3">
        <w:tc>
          <w:tcPr>
            <w:tcW w:w="106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205D" w:rsidRDefault="00F1205D" w:rsidP="00AE42C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Adres zamieszkania ojca/ opiekuna prawnego i jego dane do kontaktu</w:t>
            </w:r>
          </w:p>
        </w:tc>
      </w:tr>
      <w:tr w:rsidR="00F1205D" w:rsidTr="00895BB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Miejscowość*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895BB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domu*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895BB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mieszkania*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895BB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C414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</w:t>
            </w:r>
            <w:r w:rsidR="00C4148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7D95" w:rsidRDefault="00ED7D95" w:rsidP="00F1205D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81267" w:rsidRPr="00977EA6" w:rsidRDefault="00ED7D95" w:rsidP="00F120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EA6">
        <w:rPr>
          <w:rFonts w:ascii="Times New Roman" w:hAnsi="Times New Roman" w:cs="Times New Roman"/>
          <w:b/>
          <w:sz w:val="24"/>
          <w:szCs w:val="24"/>
          <w:u w:val="single"/>
        </w:rPr>
        <w:t>Do wniosku należy dołączyć zdjęcie do legitymacji szkolnej.</w:t>
      </w:r>
    </w:p>
    <w:p w:rsidR="00ED7D95" w:rsidRDefault="00ED7D95" w:rsidP="00F1205D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1205D" w:rsidRPr="00A81267" w:rsidRDefault="00A81267" w:rsidP="00F1205D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1267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Informacje 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7059"/>
      </w:tblGrid>
      <w:tr w:rsidR="00A81267" w:rsidTr="00895BB3">
        <w:tc>
          <w:tcPr>
            <w:tcW w:w="3539" w:type="dxa"/>
          </w:tcPr>
          <w:p w:rsidR="00A81267" w:rsidRDefault="00A81267" w:rsidP="00F120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Nazwa i adres szkoły obwodowej</w:t>
            </w:r>
          </w:p>
          <w:p w:rsidR="00A81267" w:rsidRDefault="00A81267" w:rsidP="00F120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59" w:type="dxa"/>
          </w:tcPr>
          <w:p w:rsidR="00A81267" w:rsidRDefault="00A81267" w:rsidP="00F120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ED7D95" w:rsidRDefault="00ED7D95" w:rsidP="00F1205D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1205D" w:rsidRDefault="00F1205D" w:rsidP="00F1205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Oświadczenia:</w:t>
      </w:r>
    </w:p>
    <w:p w:rsidR="00895BB3" w:rsidRDefault="00895BB3" w:rsidP="00895BB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Uprzedzony o odpowiedzialności karnej z art. 233 § 1 kodeksu karnego przewidującego karę pozbawienia wolności od </w:t>
      </w:r>
      <w:r w:rsidR="00F722DB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6 miesięcy do lat 8 oświadczam, że podane dane są zgodne ze stanem faktycznym. Przyjmuję do wiadomości, że Przewodniczący Komisji Rekrutacyjnej może zażądać przedstawienia dokumentów potwierdzających dane zapisane we Wniosku – Formularzu Rekrutacyjnym.</w:t>
      </w:r>
    </w:p>
    <w:p w:rsidR="00F1205D" w:rsidRDefault="00F1205D" w:rsidP="00F1205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Niniejszym przyjmuję do wiadomości i wyrażam zgodę na gromadzenie, przetwarzanie i udostępnianie  danych osobowych zawartych we Wniosku – Formularzu Rekrutacyjnym w systemach informatycznych szkoły. Przetwarzanie danych odbywać się będzie zgodnie z ustawą o ochroni</w:t>
      </w:r>
      <w:r w:rsidR="0019386E">
        <w:rPr>
          <w:rFonts w:ascii="Times New Roman" w:hAnsi="Times New Roman" w:cs="Times New Roman"/>
          <w:sz w:val="20"/>
          <w:szCs w:val="20"/>
        </w:rPr>
        <w:t xml:space="preserve">e danych osobowych </w:t>
      </w:r>
      <w:r w:rsidR="00516A03">
        <w:rPr>
          <w:rFonts w:ascii="Times New Roman" w:hAnsi="Times New Roman" w:cs="Times New Roman"/>
          <w:sz w:val="20"/>
          <w:szCs w:val="20"/>
        </w:rPr>
        <w:t xml:space="preserve">z dnia </w:t>
      </w:r>
      <w:r w:rsidR="00516A03" w:rsidRPr="00EB1A3A">
        <w:rPr>
          <w:rFonts w:ascii="Times New Roman" w:hAnsi="Times New Roman" w:cs="Times New Roman"/>
          <w:sz w:val="20"/>
          <w:szCs w:val="20"/>
        </w:rPr>
        <w:t>27 kwietnia 2016 r.</w:t>
      </w:r>
    </w:p>
    <w:p w:rsidR="00F1205D" w:rsidRDefault="00F1205D" w:rsidP="00F1205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opublikowanie imienia i nazwiska mojego dziecka na liście dzieci przyjętych do szkoły.</w:t>
      </w:r>
    </w:p>
    <w:p w:rsidR="00F1205D" w:rsidRDefault="00F1205D" w:rsidP="00F1205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 przypadku jakichkolwiek zmian w informacjach podanych w formularzu, niezwłocznie powiadomię </w:t>
      </w:r>
      <w:r w:rsidR="008E066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o nich Przewodniczącego Komisji Rekrutacyjnej.</w:t>
      </w:r>
    </w:p>
    <w:p w:rsidR="00F1205D" w:rsidRDefault="00F1205D" w:rsidP="00F1205D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B1A3A" w:rsidRDefault="00EB1A3A" w:rsidP="00EB1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dotycząca przetwarzania danych osobowych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procesie rekrutacji do </w:t>
      </w:r>
    </w:p>
    <w:p w:rsidR="00EB1A3A" w:rsidRDefault="00EB1A3A" w:rsidP="00EB1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Szkoły Podstawowej w Kowalewie  Pomorskim</w:t>
      </w:r>
    </w:p>
    <w:p w:rsidR="00EB1A3A" w:rsidRDefault="00E43BE0" w:rsidP="00EB1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2024</w:t>
      </w:r>
      <w:r w:rsidR="00EB1A3A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EB1A3A" w:rsidRDefault="00EB1A3A" w:rsidP="00EB1A3A">
      <w:pPr>
        <w:spacing w:after="0" w:line="240" w:lineRule="auto"/>
        <w:jc w:val="center"/>
        <w:rPr>
          <w:rFonts w:asciiTheme="minorHAnsi" w:hAnsiTheme="minorHAnsi" w:cstheme="minorBidi"/>
          <w:b/>
          <w:bCs/>
          <w:sz w:val="28"/>
          <w:szCs w:val="28"/>
        </w:rPr>
      </w:pPr>
    </w:p>
    <w:p w:rsidR="00EB1A3A" w:rsidRPr="00ED7D95" w:rsidRDefault="00EB1A3A" w:rsidP="00EB1A3A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7D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Wypełniając obowiązek prawny uregulowany zapisami art. 13 ust. 1 i 2 rozporządzenia Parlamentu Europejskiego</w:t>
      </w:r>
      <w:r w:rsidR="005B5AA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ED7D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 Rady (UE) 2016/679 z dnia 27 kwietnia 2016 r. w sprawie ochron</w:t>
      </w:r>
      <w:r w:rsidR="005B5AA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y osób fizycznych  </w:t>
      </w:r>
      <w:r w:rsidRPr="00ED7D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związku  z przetwarzaniem danych osobowych i w sprawie swobodnego przepływu takich danych oraz uchylenia dyrektywy 95/46/WE (ogólne rozporządzenie o ochronie danych) (Dz. </w:t>
      </w:r>
      <w:r w:rsidR="005B5AA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U. Unii Europejskiej </w:t>
      </w:r>
      <w:r w:rsidRPr="00ED7D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dnia 04.</w:t>
      </w:r>
      <w:r w:rsidR="005B5AA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05.2016 r. L 119/1), dalej jak </w:t>
      </w:r>
      <w:r w:rsidRPr="00ED7D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„RODO”, informujemy, iż:</w:t>
      </w:r>
    </w:p>
    <w:p w:rsidR="00EB1A3A" w:rsidRPr="00ED7D95" w:rsidRDefault="00EB1A3A" w:rsidP="00EB1A3A">
      <w:pPr>
        <w:pStyle w:val="Akapitzlist"/>
        <w:numPr>
          <w:ilvl w:val="0"/>
          <w:numId w:val="5"/>
        </w:numPr>
        <w:jc w:val="both"/>
        <w:rPr>
          <w:rFonts w:ascii="Times New Roman" w:eastAsiaTheme="minorHAnsi" w:hAnsi="Times New Roman"/>
          <w:sz w:val="20"/>
          <w:szCs w:val="20"/>
        </w:rPr>
      </w:pPr>
      <w:r w:rsidRPr="00ED7D95">
        <w:rPr>
          <w:rFonts w:ascii="Times New Roman" w:hAnsi="Times New Roman"/>
          <w:sz w:val="20"/>
          <w:szCs w:val="20"/>
        </w:rPr>
        <w:t xml:space="preserve">Administratorem Państwa  danych osobowych jest  Szkoła Podstawowa im. Marii Konopnickiej                   </w:t>
      </w:r>
      <w:r w:rsidR="005B5AA8">
        <w:rPr>
          <w:rFonts w:ascii="Times New Roman" w:hAnsi="Times New Roman"/>
          <w:sz w:val="20"/>
          <w:szCs w:val="20"/>
        </w:rPr>
        <w:br/>
      </w:r>
      <w:bookmarkStart w:id="0" w:name="_GoBack"/>
      <w:bookmarkEnd w:id="0"/>
      <w:r w:rsidRPr="00ED7D95">
        <w:rPr>
          <w:rFonts w:ascii="Times New Roman" w:hAnsi="Times New Roman"/>
          <w:sz w:val="20"/>
          <w:szCs w:val="20"/>
        </w:rPr>
        <w:t xml:space="preserve"> w Kowalewie Pomorskim reprezentowana przez  Dyrektora, ul. Jana Pawła II 2, 87-410 Kowalewo Pomorskie, e-mail: </w:t>
      </w:r>
      <w:r w:rsidRPr="00ED7D95">
        <w:rPr>
          <w:rFonts w:ascii="Times New Roman" w:hAnsi="Times New Roman"/>
          <w:b/>
          <w:sz w:val="20"/>
          <w:szCs w:val="20"/>
        </w:rPr>
        <w:t>szpod13@interia</w:t>
      </w:r>
      <w:r w:rsidRPr="00ED7D95">
        <w:rPr>
          <w:rFonts w:ascii="Times New Roman" w:hAnsi="Times New Roman"/>
          <w:sz w:val="20"/>
          <w:szCs w:val="20"/>
        </w:rPr>
        <w:t xml:space="preserve">, tel./fax: 56 684 01 85. </w:t>
      </w:r>
    </w:p>
    <w:p w:rsidR="00EB1A3A" w:rsidRPr="00ED7D95" w:rsidRDefault="00EB1A3A" w:rsidP="00EB1A3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ED7D95">
        <w:rPr>
          <w:rFonts w:ascii="Times New Roman" w:hAnsi="Times New Roman"/>
          <w:sz w:val="20"/>
          <w:szCs w:val="20"/>
        </w:rPr>
        <w:t>Kontakt z Inspektorem Ochrony Danych –</w:t>
      </w:r>
      <w:r w:rsidRPr="00ED7D95">
        <w:rPr>
          <w:rFonts w:ascii="Times New Roman" w:hAnsi="Times New Roman"/>
          <w:b/>
          <w:bCs/>
          <w:sz w:val="20"/>
          <w:szCs w:val="20"/>
        </w:rPr>
        <w:t xml:space="preserve"> kancelariachg1@gmail.com  </w:t>
      </w:r>
      <w:r w:rsidRPr="00ED7D95">
        <w:rPr>
          <w:rFonts w:ascii="Times New Roman" w:hAnsi="Times New Roman"/>
          <w:bCs/>
          <w:sz w:val="20"/>
          <w:szCs w:val="20"/>
        </w:rPr>
        <w:t>lub pisemnie na adres korespondencyjny Administratora, podany w punkcie 1 z dopiskiem "IOD".</w:t>
      </w:r>
    </w:p>
    <w:p w:rsidR="00EB1A3A" w:rsidRPr="00ED7D95" w:rsidRDefault="00EB1A3A" w:rsidP="00EB1A3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ED7D95">
        <w:rPr>
          <w:rFonts w:ascii="Times New Roman" w:hAnsi="Times New Roman"/>
          <w:sz w:val="20"/>
          <w:szCs w:val="20"/>
        </w:rPr>
        <w:t>Państwa  dane osobowe będą przetwarzane w celu: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EB1A3A" w:rsidRPr="00ED7D95" w:rsidTr="00EB1A3A">
        <w:trPr>
          <w:trHeight w:val="859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A3A" w:rsidRPr="00ED7D95" w:rsidRDefault="00EB1A3A" w:rsidP="00EB1A3A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D95">
              <w:rPr>
                <w:rFonts w:ascii="Times New Roman" w:hAnsi="Times New Roman"/>
                <w:sz w:val="20"/>
                <w:szCs w:val="20"/>
              </w:rPr>
              <w:t>przeprowadzenia postępowania rekrutacyjnego do klasy I/oddziału przedszkolnego</w:t>
            </w:r>
          </w:p>
          <w:p w:rsidR="00EB1A3A" w:rsidRPr="00ED7D95" w:rsidRDefault="00E43BE0">
            <w:pPr>
              <w:pStyle w:val="Akapitzlist"/>
              <w:spacing w:after="0"/>
              <w:ind w:left="14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roku szkolnym 2024/2025</w:t>
            </w:r>
            <w:r w:rsidR="00EB1A3A" w:rsidRPr="00ED7D95">
              <w:rPr>
                <w:rFonts w:ascii="Times New Roman" w:hAnsi="Times New Roman"/>
                <w:sz w:val="20"/>
                <w:szCs w:val="20"/>
              </w:rPr>
              <w:t xml:space="preserve"> na podstawie art. 6 ust. 1 lit. c i  art. 9 ust. 2 lit. g RODO w związku     z art. 150 ustawy z dnia 14 grudnia 2016 r. Prawo oświatowe;</w:t>
            </w:r>
          </w:p>
          <w:p w:rsidR="00EB1A3A" w:rsidRPr="00ED7D95" w:rsidRDefault="00EB1A3A" w:rsidP="00EB1A3A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D95">
              <w:rPr>
                <w:rFonts w:ascii="Times New Roman" w:hAnsi="Times New Roman"/>
                <w:sz w:val="20"/>
                <w:szCs w:val="20"/>
              </w:rPr>
              <w:t>zapewnienia dziecku podczas pobytu w placówce odpowiedniej opieki, odżywiania oraz metod opiekuńczo-wychowawczych, na podstawie art. 9 ust. 2 lit. g  RODO w związku  z art. 155 ustawy     z dnia 14 grudnia 2016 r. Prawo oświatowe.</w:t>
            </w:r>
          </w:p>
        </w:tc>
      </w:tr>
    </w:tbl>
    <w:p w:rsidR="00EB1A3A" w:rsidRPr="00ED7D95" w:rsidRDefault="00EB1A3A" w:rsidP="00EB1A3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ED7D95">
        <w:rPr>
          <w:rFonts w:ascii="Times New Roman" w:hAnsi="Times New Roman"/>
          <w:sz w:val="20"/>
          <w:szCs w:val="20"/>
        </w:rPr>
        <w:t>Dane osobowe będą przetwarzane przez okres wskazany w art. 160 ustawy z dnia 14 grudnia 2016 r. Prawo oświatowe, który  wynosi odpowiednio:</w:t>
      </w:r>
    </w:p>
    <w:p w:rsidR="00EB1A3A" w:rsidRPr="00ED7D95" w:rsidRDefault="00EB1A3A" w:rsidP="00EB1A3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ED7D95">
        <w:rPr>
          <w:rFonts w:ascii="Times New Roman" w:hAnsi="Times New Roman"/>
          <w:sz w:val="20"/>
          <w:szCs w:val="20"/>
        </w:rPr>
        <w:t xml:space="preserve">w przypadku dzieci, które zostały przyjęte do oddziału  przedszkolnego/szkoły -  przez okres uczęszczania do oddziału  przedszkolnego /szkoły; </w:t>
      </w:r>
    </w:p>
    <w:p w:rsidR="00EB1A3A" w:rsidRPr="00ED7D95" w:rsidRDefault="00EB1A3A" w:rsidP="00EB1A3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D95">
        <w:rPr>
          <w:rFonts w:ascii="Times New Roman" w:hAnsi="Times New Roman"/>
          <w:sz w:val="20"/>
          <w:szCs w:val="20"/>
        </w:rPr>
        <w:t>w przypadku dzieci, które nie zostały przyjęte do oddziału  przedszkolnego /szkoły -  przez okres roku od zakończenia procesu rekrutacji,  chyba, że na rozstrzygnięcie dyrektora szkoły  została wniesiona skarga do sądu  administracyjnego i postępowanie nie zostało zakończone prawomocnym wyrokiem.</w:t>
      </w:r>
    </w:p>
    <w:p w:rsidR="00EB1A3A" w:rsidRPr="00ED7D95" w:rsidRDefault="00EB1A3A" w:rsidP="00EB1A3A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sz w:val="20"/>
          <w:szCs w:val="20"/>
        </w:rPr>
      </w:pPr>
      <w:r w:rsidRPr="00ED7D95">
        <w:rPr>
          <w:sz w:val="20"/>
          <w:szCs w:val="20"/>
        </w:rPr>
        <w:t xml:space="preserve">W granicach i na zasadach określonych w RODO przysługuje Państwu prawo żądania: </w:t>
      </w:r>
    </w:p>
    <w:p w:rsidR="00EB1A3A" w:rsidRPr="00ED7D95" w:rsidRDefault="00EB1A3A" w:rsidP="00EB1A3A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0"/>
          <w:szCs w:val="20"/>
        </w:rPr>
      </w:pPr>
      <w:r w:rsidRPr="00ED7D95">
        <w:rPr>
          <w:sz w:val="20"/>
          <w:szCs w:val="20"/>
        </w:rPr>
        <w:t>dostępu do swoich danych osobowych,  sprostowania i uzupełnienia danych osobowych,  gdy są niezgodne ze stanem rzeczywistym, ograniczenia przetwarzania danych osobowych oraz</w:t>
      </w:r>
    </w:p>
    <w:p w:rsidR="00EB1A3A" w:rsidRPr="00ED7D95" w:rsidRDefault="00EB1A3A" w:rsidP="00EB1A3A">
      <w:pPr>
        <w:pStyle w:val="NormalnyWeb"/>
        <w:numPr>
          <w:ilvl w:val="0"/>
          <w:numId w:val="6"/>
        </w:numPr>
        <w:spacing w:beforeAutospacing="0" w:after="0"/>
        <w:jc w:val="both"/>
        <w:rPr>
          <w:sz w:val="20"/>
          <w:szCs w:val="20"/>
        </w:rPr>
      </w:pPr>
      <w:r w:rsidRPr="00ED7D95">
        <w:rPr>
          <w:sz w:val="20"/>
          <w:szCs w:val="20"/>
        </w:rPr>
        <w:t xml:space="preserve"> do   wniesienia skargi do Prezesa Urzędu Danych Osobowych, gdy uznają Państwo, iż przetwarzanie danych osobowych narusza przepisy prawa.</w:t>
      </w:r>
    </w:p>
    <w:p w:rsidR="00EB1A3A" w:rsidRPr="00ED7D95" w:rsidRDefault="00EB1A3A" w:rsidP="00EB1A3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ED7D95">
        <w:rPr>
          <w:rFonts w:ascii="Times New Roman" w:hAnsi="Times New Roman"/>
          <w:sz w:val="20"/>
          <w:szCs w:val="20"/>
        </w:rPr>
        <w:t>Odbiorcami  Państwa  danych osobowych będą wyłącznie   podmioty upoważnione na  mocy prawa oraz podmioty wspierające działalność Administratora, którym powierzono  przetwarzanie danych osobowych.</w:t>
      </w:r>
    </w:p>
    <w:p w:rsidR="00EB1A3A" w:rsidRPr="00ED7D95" w:rsidRDefault="00EB1A3A" w:rsidP="00EB1A3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ED7D95">
        <w:rPr>
          <w:rFonts w:ascii="Times New Roman" w:hAnsi="Times New Roman"/>
          <w:sz w:val="20"/>
          <w:szCs w:val="20"/>
        </w:rPr>
        <w:t xml:space="preserve">Dane osobowe nie będą przekazywane do państwa trzeciego/organizacji międzynarodowej. </w:t>
      </w:r>
    </w:p>
    <w:p w:rsidR="00EB1A3A" w:rsidRPr="00ED7D95" w:rsidRDefault="00EB1A3A" w:rsidP="00EB1A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theme="minorBidi"/>
          <w:sz w:val="20"/>
          <w:szCs w:val="20"/>
        </w:rPr>
      </w:pPr>
      <w:r w:rsidRPr="00ED7D95">
        <w:rPr>
          <w:rFonts w:ascii="Times New Roman" w:hAnsi="Times New Roman"/>
          <w:sz w:val="20"/>
          <w:szCs w:val="20"/>
        </w:rPr>
        <w:t xml:space="preserve">Podanie danych osobowych jest obowiązkowe na podstawie powyższych przepisów prawa. Konsekwencją niepodania danych osobowych będzie brak możliwości przeprowadzenia rekrutacji.  </w:t>
      </w:r>
    </w:p>
    <w:p w:rsidR="00F1205D" w:rsidRDefault="00F1205D" w:rsidP="00F1205D">
      <w:pPr>
        <w:jc w:val="both"/>
        <w:rPr>
          <w:rFonts w:ascii="Times New Roman" w:hAnsi="Times New Roman" w:cs="Times New Roman"/>
        </w:rPr>
      </w:pPr>
    </w:p>
    <w:p w:rsidR="00A81267" w:rsidRDefault="00A81267" w:rsidP="00F1205D">
      <w:pPr>
        <w:jc w:val="both"/>
        <w:rPr>
          <w:rFonts w:ascii="Times New Roman" w:hAnsi="Times New Roman" w:cs="Times New Roman"/>
        </w:rPr>
      </w:pPr>
    </w:p>
    <w:p w:rsidR="00F1205D" w:rsidRDefault="00F1205D" w:rsidP="00F1205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77EA6">
        <w:rPr>
          <w:rFonts w:ascii="Times New Roman" w:hAnsi="Times New Roman" w:cs="Times New Roman"/>
          <w:sz w:val="20"/>
          <w:szCs w:val="20"/>
        </w:rPr>
        <w:tab/>
      </w:r>
      <w:r w:rsidR="00977EA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……………………………………..</w:t>
      </w:r>
    </w:p>
    <w:p w:rsidR="00F1205D" w:rsidRDefault="00F1205D" w:rsidP="00F120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 </w:t>
      </w:r>
      <w:r w:rsidR="00977EA6">
        <w:rPr>
          <w:rFonts w:ascii="Times New Roman" w:hAnsi="Times New Roman" w:cs="Times New Roman"/>
          <w:sz w:val="20"/>
          <w:szCs w:val="20"/>
        </w:rPr>
        <w:tab/>
      </w:r>
      <w:r w:rsidR="00977EA6">
        <w:rPr>
          <w:rFonts w:ascii="Times New Roman" w:hAnsi="Times New Roman" w:cs="Times New Roman"/>
          <w:sz w:val="20"/>
          <w:szCs w:val="20"/>
        </w:rPr>
        <w:tab/>
      </w:r>
      <w:r w:rsidR="00977EA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50D6A">
        <w:rPr>
          <w:rFonts w:ascii="Times New Roman" w:hAnsi="Times New Roman" w:cs="Times New Roman"/>
          <w:sz w:val="20"/>
          <w:szCs w:val="20"/>
        </w:rPr>
        <w:t xml:space="preserve">                (podpis rodzica, opiekuna prawnego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1205D" w:rsidRDefault="00F1205D" w:rsidP="00F120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205D" w:rsidRDefault="00F1205D" w:rsidP="00F120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6D05" w:rsidRDefault="00476D05" w:rsidP="00F1205D">
      <w:pPr>
        <w:spacing w:after="0"/>
        <w:jc w:val="both"/>
        <w:rPr>
          <w:rFonts w:ascii="Times New Roman" w:hAnsi="Times New Roman" w:cs="Times New Roman"/>
        </w:rPr>
      </w:pPr>
    </w:p>
    <w:p w:rsidR="00F1205D" w:rsidRDefault="00F1205D" w:rsidP="00F1205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 opiekuna prawnego:</w:t>
      </w:r>
    </w:p>
    <w:p w:rsidR="00F1205D" w:rsidRDefault="00F1205D" w:rsidP="00F120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</w:t>
      </w:r>
    </w:p>
    <w:p w:rsidR="00F1205D" w:rsidRDefault="00F1205D" w:rsidP="00F1205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F1205D" w:rsidRDefault="00F1205D" w:rsidP="00F1205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F1205D" w:rsidRDefault="00F1205D" w:rsidP="00F1205D">
      <w:pPr>
        <w:spacing w:after="0"/>
        <w:jc w:val="center"/>
        <w:rPr>
          <w:rFonts w:ascii="Times New Roman" w:hAnsi="Times New Roman" w:cs="Times New Roman"/>
          <w:b/>
        </w:rPr>
      </w:pPr>
    </w:p>
    <w:p w:rsidR="00F1205D" w:rsidRDefault="00F1205D" w:rsidP="00F1205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895BB3" w:rsidRDefault="00895BB3" w:rsidP="00F1205D">
      <w:pPr>
        <w:spacing w:after="0"/>
        <w:jc w:val="center"/>
        <w:rPr>
          <w:rFonts w:ascii="Times New Roman" w:hAnsi="Times New Roman" w:cs="Times New Roman"/>
        </w:rPr>
      </w:pPr>
    </w:p>
    <w:p w:rsidR="00F1205D" w:rsidRDefault="00F1205D" w:rsidP="00F120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Ubiegając się o przyjęcie mojego syna/córki …………………………………………….…….. do Szkoły Podstawowej im. Marii Konopnickiej w Kowalewie Pomorskim, oświadczam, że):</w:t>
      </w:r>
    </w:p>
    <w:p w:rsidR="00AD460F" w:rsidRDefault="00AD460F" w:rsidP="00F1205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"/>
        <w:gridCol w:w="3839"/>
        <w:gridCol w:w="22"/>
        <w:gridCol w:w="1134"/>
        <w:gridCol w:w="3969"/>
        <w:gridCol w:w="1417"/>
      </w:tblGrid>
      <w:tr w:rsidR="00AD460F" w:rsidTr="00476D05">
        <w:trPr>
          <w:trHeight w:val="701"/>
        </w:trPr>
        <w:tc>
          <w:tcPr>
            <w:tcW w:w="3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460F" w:rsidRDefault="00AD460F" w:rsidP="00B530D3">
            <w:pPr>
              <w:pStyle w:val="TableContent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Kryterium</w:t>
            </w:r>
          </w:p>
        </w:tc>
        <w:tc>
          <w:tcPr>
            <w:tcW w:w="1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460F" w:rsidRDefault="00AD460F" w:rsidP="00B530D3">
            <w:pPr>
              <w:pStyle w:val="TableContent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460F" w:rsidRDefault="00AD460F" w:rsidP="00B530D3">
            <w:pPr>
              <w:pStyle w:val="TableContent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Wymagane dokumenty potwierdzające spełnienie kryteriów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60F" w:rsidRDefault="00AD460F" w:rsidP="00B530D3">
            <w:pPr>
              <w:pStyle w:val="TableContent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 /nie</w:t>
            </w:r>
          </w:p>
        </w:tc>
      </w:tr>
      <w:tr w:rsidR="00AD460F" w:rsidTr="00232774">
        <w:trPr>
          <w:gridBefore w:val="1"/>
          <w:wBefore w:w="22" w:type="dxa"/>
        </w:trPr>
        <w:tc>
          <w:tcPr>
            <w:tcW w:w="386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386E" w:rsidRPr="00476D05" w:rsidRDefault="0019386E" w:rsidP="002327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Kandydat uczęszczał do oddziału</w:t>
            </w:r>
            <w:r w:rsid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prze</w:t>
            </w:r>
            <w:r w:rsidR="00F72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dszkolnego w szkole podstawowej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do której prowadzona jest rekrutacja</w:t>
            </w:r>
            <w:r w:rsid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lub do przedszkola mieszczącego się</w:t>
            </w:r>
          </w:p>
          <w:p w:rsidR="00AD460F" w:rsidRPr="00476D05" w:rsidRDefault="0019386E" w:rsidP="00232774">
            <w:pPr>
              <w:pStyle w:val="TableContents"/>
              <w:spacing w:after="0" w:line="240" w:lineRule="auto"/>
              <w:rPr>
                <w:sz w:val="18"/>
                <w:szCs w:val="18"/>
              </w:rPr>
            </w:pPr>
            <w:r w:rsidRPr="00476D05">
              <w:rPr>
                <w:rFonts w:eastAsiaTheme="minorHAnsi"/>
                <w:sz w:val="18"/>
                <w:szCs w:val="18"/>
                <w:lang w:eastAsia="en-US"/>
              </w:rPr>
              <w:t>w obwodzie tej szkoły podstawowej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460F" w:rsidRPr="00476D05" w:rsidRDefault="00AD460F" w:rsidP="00B530D3">
            <w:pPr>
              <w:pStyle w:val="TableContents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D05">
              <w:rPr>
                <w:sz w:val="18"/>
                <w:szCs w:val="18"/>
              </w:rPr>
              <w:t>20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460F" w:rsidRPr="00476D05" w:rsidRDefault="0019386E" w:rsidP="002327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Spełnienie kryterium stwierdza</w:t>
            </w:r>
            <w:r w:rsidR="00190C7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dyrektor na podstawie dokumentacji</w:t>
            </w:r>
            <w:r w:rsid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szkoły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60F" w:rsidRPr="00155898" w:rsidRDefault="00AD460F" w:rsidP="00B530D3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460F" w:rsidTr="00232774">
        <w:trPr>
          <w:gridBefore w:val="1"/>
          <w:wBefore w:w="22" w:type="dxa"/>
        </w:trPr>
        <w:tc>
          <w:tcPr>
            <w:tcW w:w="386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460F" w:rsidRPr="00476D05" w:rsidRDefault="0019386E" w:rsidP="00232774">
            <w:pPr>
              <w:tabs>
                <w:tab w:val="left" w:pos="3015"/>
              </w:tabs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Niepełnosprawność kandydata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460F" w:rsidRPr="00476D05" w:rsidRDefault="00155898" w:rsidP="00B530D3">
            <w:pPr>
              <w:pStyle w:val="TableContents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D05">
              <w:rPr>
                <w:sz w:val="18"/>
                <w:szCs w:val="18"/>
              </w:rPr>
              <w:t>1</w:t>
            </w:r>
            <w:r w:rsidR="0019386E" w:rsidRPr="00476D05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460F" w:rsidRPr="00476D05" w:rsidRDefault="0019386E" w:rsidP="00ED7D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Orzeczenie o niepełnosprawności lub</w:t>
            </w:r>
            <w:r w:rsid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o stopniu niepełnosprawności lub</w:t>
            </w:r>
            <w:r w:rsid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orzeczenie równoważne w rozumieniu</w:t>
            </w:r>
            <w:r w:rsid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przepisów ustawy z dnia 27 sierpnia</w:t>
            </w:r>
            <w:r w:rsid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1997 r. o rehabilitacji zawodowej</w:t>
            </w:r>
            <w:r w:rsid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 społecznej oraz zatrudnianiu osób</w:t>
            </w:r>
            <w:r w:rsid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niep</w:t>
            </w:r>
            <w:r w:rsidR="00ED7D9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ełnosprawnych (</w:t>
            </w:r>
            <w:proofErr w:type="spellStart"/>
            <w:r w:rsidR="00ED7D9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t.j</w:t>
            </w:r>
            <w:proofErr w:type="spellEnd"/>
            <w:r w:rsidR="00ED7D9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 Dz.U. z 2023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r.</w:t>
            </w:r>
            <w:r w:rsid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9F55A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poz</w:t>
            </w:r>
            <w:r w:rsidR="00ED7D9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 100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60F" w:rsidRPr="00155898" w:rsidRDefault="00AD460F" w:rsidP="00B530D3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460F" w:rsidTr="00232774">
        <w:trPr>
          <w:gridBefore w:val="1"/>
          <w:wBefore w:w="22" w:type="dxa"/>
        </w:trPr>
        <w:tc>
          <w:tcPr>
            <w:tcW w:w="386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460F" w:rsidRPr="00476D05" w:rsidRDefault="0019386E" w:rsidP="002327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Co najmniej jedno z rodzeństwa</w:t>
            </w:r>
            <w:r w:rsid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kandydata realizuje obowiązek szkolny</w:t>
            </w:r>
            <w:r w:rsid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w szkole podstawowej,</w:t>
            </w:r>
            <w:r w:rsid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do której prowadzona jest rekrutacja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460F" w:rsidRPr="00476D05" w:rsidRDefault="0019386E" w:rsidP="00B530D3">
            <w:pPr>
              <w:pStyle w:val="TableContents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D05">
              <w:rPr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460F" w:rsidRPr="00476D05" w:rsidRDefault="0019386E" w:rsidP="002327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Spełnienie kryterium stwierdza</w:t>
            </w:r>
            <w:r w:rsid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dyrektor na podstawie dokumentacji</w:t>
            </w:r>
            <w:r w:rsid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szkoły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60F" w:rsidRPr="00155898" w:rsidRDefault="00AD460F" w:rsidP="00B530D3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460F" w:rsidTr="00232774">
        <w:trPr>
          <w:gridBefore w:val="1"/>
          <w:wBefore w:w="22" w:type="dxa"/>
        </w:trPr>
        <w:tc>
          <w:tcPr>
            <w:tcW w:w="386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460F" w:rsidRPr="00476D05" w:rsidRDefault="0019386E" w:rsidP="00232774">
            <w:pPr>
              <w:pStyle w:val="TableContents"/>
              <w:tabs>
                <w:tab w:val="right" w:pos="3751"/>
              </w:tabs>
              <w:spacing w:after="0" w:line="240" w:lineRule="auto"/>
              <w:rPr>
                <w:sz w:val="18"/>
                <w:szCs w:val="18"/>
              </w:rPr>
            </w:pPr>
            <w:r w:rsidRPr="00476D05">
              <w:rPr>
                <w:rFonts w:eastAsiaTheme="minorHAnsi"/>
                <w:sz w:val="18"/>
                <w:szCs w:val="18"/>
                <w:lang w:eastAsia="en-US"/>
              </w:rPr>
              <w:t>Wielodzietność rodziny kandydata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460F" w:rsidRPr="00476D05" w:rsidRDefault="0019386E" w:rsidP="00B530D3">
            <w:pPr>
              <w:pStyle w:val="TableContents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D05">
              <w:rPr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460F" w:rsidRPr="00476D05" w:rsidRDefault="0019386E" w:rsidP="002327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Pisemne oświadczenie</w:t>
            </w:r>
            <w:r w:rsid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rodziców/opiekunów prawnych</w:t>
            </w:r>
            <w:r w:rsid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kandydata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60F" w:rsidRPr="00155898" w:rsidRDefault="00AD460F" w:rsidP="00B530D3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6D05" w:rsidTr="00232774">
        <w:trPr>
          <w:gridBefore w:val="1"/>
          <w:wBefore w:w="22" w:type="dxa"/>
          <w:trHeight w:val="1035"/>
        </w:trPr>
        <w:tc>
          <w:tcPr>
            <w:tcW w:w="3861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D05" w:rsidRPr="00476D05" w:rsidRDefault="00476D05" w:rsidP="002327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Co najmniej jeden z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rodziców/opiekunów prawnych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kandydata pozostaje w zatrudnieniu</w:t>
            </w:r>
          </w:p>
          <w:p w:rsidR="00476D05" w:rsidRDefault="00476D05" w:rsidP="002327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lub prowadzi działalność gospodarczą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476D05" w:rsidRPr="00476D05" w:rsidRDefault="00476D05" w:rsidP="002327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w miejscowości mieszczącej się w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obwodzie publicznej szkoły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podstawowej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D05" w:rsidRPr="00476D05" w:rsidRDefault="00476D05" w:rsidP="00B530D3">
            <w:pPr>
              <w:pStyle w:val="TableContents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D05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D05" w:rsidRPr="00476D05" w:rsidRDefault="00476D05" w:rsidP="002327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Pisemne oświadczenie lub stosowne</w:t>
            </w:r>
          </w:p>
          <w:p w:rsidR="00476D05" w:rsidRPr="00476D05" w:rsidRDefault="00476D05" w:rsidP="002327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zaświadczenie rodziców/opiekunów</w:t>
            </w:r>
          </w:p>
          <w:p w:rsidR="00476D05" w:rsidRPr="00476D05" w:rsidRDefault="00476D05" w:rsidP="00232774">
            <w:pPr>
              <w:pStyle w:val="TableContents"/>
              <w:spacing w:after="0" w:line="240" w:lineRule="auto"/>
              <w:rPr>
                <w:sz w:val="18"/>
                <w:szCs w:val="18"/>
              </w:rPr>
            </w:pPr>
            <w:r w:rsidRPr="00476D05">
              <w:rPr>
                <w:rFonts w:eastAsiaTheme="minorHAnsi"/>
                <w:sz w:val="18"/>
                <w:szCs w:val="18"/>
                <w:lang w:eastAsia="en-US"/>
              </w:rPr>
              <w:t>prawnych kandydata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476D05" w:rsidRPr="00155898" w:rsidRDefault="00476D05" w:rsidP="00B530D3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6D05" w:rsidTr="00232774">
        <w:trPr>
          <w:gridBefore w:val="1"/>
          <w:wBefore w:w="22" w:type="dxa"/>
          <w:trHeight w:val="165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D05" w:rsidRPr="00476D05" w:rsidRDefault="00476D05" w:rsidP="002327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W obwodzie publicznej szkoły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podstawowej zamieszkują krewni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dziecka wspierający rodziców w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zapewnieniu mu należytej opieki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D05" w:rsidRPr="00476D05" w:rsidRDefault="00476D05" w:rsidP="00B530D3">
            <w:pPr>
              <w:pStyle w:val="TableContents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D05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D05" w:rsidRPr="00476D05" w:rsidRDefault="00476D05" w:rsidP="002327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Pisemne oświadczenie</w:t>
            </w:r>
            <w:r w:rsidR="00190C7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rodziców/opiekunów prawnych</w:t>
            </w:r>
            <w:r w:rsidR="00190C7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76D0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kandydata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D05" w:rsidRPr="00155898" w:rsidRDefault="00476D05" w:rsidP="00B530D3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95BB3" w:rsidRDefault="00895BB3" w:rsidP="004924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F1205D" w:rsidRPr="001732F8" w:rsidRDefault="00F1205D" w:rsidP="004924B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32F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Pr="001732F8">
        <w:rPr>
          <w:rFonts w:ascii="Times New Roman" w:hAnsi="Times New Roman" w:cs="Times New Roman"/>
          <w:b/>
          <w:i/>
          <w:sz w:val="18"/>
          <w:szCs w:val="18"/>
        </w:rPr>
        <w:t>Oświadczenia:</w:t>
      </w:r>
    </w:p>
    <w:p w:rsidR="00895BB3" w:rsidRPr="00B71F9D" w:rsidRDefault="00895BB3" w:rsidP="00895BB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71F9D">
        <w:rPr>
          <w:rFonts w:ascii="Times New Roman" w:hAnsi="Times New Roman" w:cs="Times New Roman"/>
          <w:sz w:val="18"/>
          <w:szCs w:val="18"/>
        </w:rPr>
        <w:t>Uprzedzony o odpowiedzialności karnej z art. 233 § 1 kodeksu karnego przewidującego karę pozbawienia wolności od 6 miesięcy do lat 8 oświadczam, że podane dane są zgodne ze stanem faktycznym. Przyjmuję do wiadomości, że Przewodniczący Komisji Rekrutacyjnej może zażądać przedstawienia dokumentów potwierdzających dane zapisane we Wniosku – Formularzu Rekrutacyjnym.</w:t>
      </w:r>
    </w:p>
    <w:p w:rsidR="00F1205D" w:rsidRPr="00B71F9D" w:rsidRDefault="00F1205D" w:rsidP="00F120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71F9D">
        <w:rPr>
          <w:rFonts w:ascii="Times New Roman" w:hAnsi="Times New Roman" w:cs="Times New Roman"/>
          <w:sz w:val="18"/>
          <w:szCs w:val="18"/>
        </w:rPr>
        <w:t xml:space="preserve">Niniejszym przyjmuję do wiadomości i wyrażam zgodę na gromadzenie, przetwarzanie i udostępnianie  danych osobowych zawartych we Wniosku – Formularzu Rekrutacyjnym w systemach informatycznych szkoły. Przetwarzanie danych odbywać się będzie zgodnie </w:t>
      </w:r>
      <w:r w:rsidR="00895BB3" w:rsidRPr="00B71F9D">
        <w:rPr>
          <w:rFonts w:ascii="Times New Roman" w:hAnsi="Times New Roman" w:cs="Times New Roman"/>
          <w:sz w:val="18"/>
          <w:szCs w:val="18"/>
        </w:rPr>
        <w:br/>
      </w:r>
      <w:r w:rsidRPr="00B71F9D">
        <w:rPr>
          <w:rFonts w:ascii="Times New Roman" w:hAnsi="Times New Roman" w:cs="Times New Roman"/>
          <w:sz w:val="18"/>
          <w:szCs w:val="18"/>
        </w:rPr>
        <w:t>z ustawą o ochroni</w:t>
      </w:r>
      <w:r w:rsidR="0019386E" w:rsidRPr="00B71F9D">
        <w:rPr>
          <w:rFonts w:ascii="Times New Roman" w:hAnsi="Times New Roman" w:cs="Times New Roman"/>
          <w:sz w:val="18"/>
          <w:szCs w:val="18"/>
        </w:rPr>
        <w:t xml:space="preserve">e danych osobowych </w:t>
      </w:r>
      <w:r w:rsidR="00516A03">
        <w:rPr>
          <w:rFonts w:ascii="Times New Roman" w:hAnsi="Times New Roman" w:cs="Times New Roman"/>
          <w:sz w:val="20"/>
          <w:szCs w:val="20"/>
        </w:rPr>
        <w:t xml:space="preserve">z dnia </w:t>
      </w:r>
      <w:r w:rsidR="00516A03" w:rsidRPr="00EB1A3A">
        <w:rPr>
          <w:rFonts w:ascii="Times New Roman" w:hAnsi="Times New Roman" w:cs="Times New Roman"/>
          <w:sz w:val="20"/>
          <w:szCs w:val="20"/>
        </w:rPr>
        <w:t>27 kwietnia 2016 r.</w:t>
      </w:r>
    </w:p>
    <w:p w:rsidR="00F1205D" w:rsidRPr="00B71F9D" w:rsidRDefault="00F1205D" w:rsidP="00F120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71F9D">
        <w:rPr>
          <w:rFonts w:ascii="Times New Roman" w:hAnsi="Times New Roman" w:cs="Times New Roman"/>
          <w:sz w:val="18"/>
          <w:szCs w:val="18"/>
        </w:rPr>
        <w:t>Wyrażam zgodę na opublikowanie imienia i nazwiska mojego dziecka na liście dzieci przyjętych do szkoły.</w:t>
      </w:r>
    </w:p>
    <w:p w:rsidR="00F1205D" w:rsidRPr="00B71F9D" w:rsidRDefault="00F1205D" w:rsidP="00F120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71F9D">
        <w:rPr>
          <w:rFonts w:ascii="Times New Roman" w:hAnsi="Times New Roman" w:cs="Times New Roman"/>
          <w:sz w:val="18"/>
          <w:szCs w:val="18"/>
        </w:rPr>
        <w:t>Oświadczam, że w przypadku jakichkolwiek zmian w informacjach podanych w formularzu, niezwłocznie powiadomię o nich Przewodniczącego Komisji Rekrutacyjnej.</w:t>
      </w:r>
    </w:p>
    <w:p w:rsidR="00476D05" w:rsidRPr="001732F8" w:rsidRDefault="00476D05" w:rsidP="00476D0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C41489" w:rsidRDefault="00C41489" w:rsidP="00C414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489" w:rsidRDefault="00C41489" w:rsidP="00C414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489" w:rsidRDefault="00C41489" w:rsidP="00C414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489" w:rsidRDefault="00C41489" w:rsidP="00C414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489" w:rsidRDefault="00C41489" w:rsidP="00C414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489" w:rsidRDefault="00C41489" w:rsidP="00C414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489" w:rsidRPr="0092437D" w:rsidRDefault="00C41489" w:rsidP="00C414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A3A" w:rsidRDefault="00EB1A3A" w:rsidP="00EB1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dotycząca przetwarzania danych osobowych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procesie rekrutacji do </w:t>
      </w:r>
    </w:p>
    <w:p w:rsidR="00EB1A3A" w:rsidRDefault="00EB1A3A" w:rsidP="00EB1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Szkoły Podstawowej w Kowalewie  Pomorskim</w:t>
      </w:r>
    </w:p>
    <w:p w:rsidR="00EB1A3A" w:rsidRDefault="00EB1A3A" w:rsidP="00EB1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</w:t>
      </w:r>
      <w:r w:rsidR="008D4D68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D4D6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EB1A3A" w:rsidRDefault="00EB1A3A" w:rsidP="00EB1A3A">
      <w:pPr>
        <w:spacing w:after="0" w:line="240" w:lineRule="auto"/>
        <w:jc w:val="center"/>
        <w:rPr>
          <w:rFonts w:asciiTheme="minorHAnsi" w:hAnsiTheme="minorHAnsi" w:cstheme="minorBidi"/>
          <w:b/>
          <w:bCs/>
          <w:sz w:val="28"/>
          <w:szCs w:val="28"/>
        </w:rPr>
      </w:pPr>
    </w:p>
    <w:p w:rsidR="00EB1A3A" w:rsidRDefault="00EB1A3A" w:rsidP="00EB1A3A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Wypełniając obowiązek prawny uregulowany zapisami art. 13 ust. 1 i 2 rozporządzenia Parlamentu Europejskiego i Rady (UE) 2016/679 z dnia 27 kwietnia 2016 r. w sprawie ochrony osób fizycznych               w związku  z przetwarzaniem danych osobowych i w sprawie swobodnego przepływu takich danych oraz uchylenia dyrektywy 95/46/WE (ogólne rozporządzenie o ochronie danych) (Dz. U. Unii Europejskiej                  z dnia 04.05.2016 r. L 119/1), dalej jako „RODO”, informujemy, iż:</w:t>
      </w:r>
    </w:p>
    <w:p w:rsidR="00EB1A3A" w:rsidRDefault="00EB1A3A" w:rsidP="00EB1A3A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 xml:space="preserve">Administratorem Państwa  danych osobowych jest  Szkoła Podstawowa im. Marii Konopnickiej                    w Kowalewie Pomorskim reprezentowana przez  Dyrektora, ul. Jana Pawła II 2, 87-410 Kowalewo Pomorskie, e-mail: </w:t>
      </w:r>
      <w:r>
        <w:rPr>
          <w:rFonts w:ascii="Times New Roman" w:hAnsi="Times New Roman"/>
          <w:b/>
        </w:rPr>
        <w:t>szpod13@interia</w:t>
      </w:r>
      <w:r>
        <w:rPr>
          <w:rFonts w:ascii="Times New Roman" w:hAnsi="Times New Roman"/>
        </w:rPr>
        <w:t xml:space="preserve">, tel./fax: 56 684 01 85. </w:t>
      </w:r>
    </w:p>
    <w:p w:rsidR="00EB1A3A" w:rsidRDefault="00EB1A3A" w:rsidP="00EB1A3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z Inspektorem Ochrony Danych –</w:t>
      </w:r>
      <w:r>
        <w:rPr>
          <w:rFonts w:ascii="Times New Roman" w:hAnsi="Times New Roman"/>
          <w:b/>
          <w:bCs/>
        </w:rPr>
        <w:t xml:space="preserve"> kancelariachg1@gmail.com  </w:t>
      </w:r>
      <w:r>
        <w:rPr>
          <w:rFonts w:ascii="Times New Roman" w:hAnsi="Times New Roman"/>
          <w:bCs/>
        </w:rPr>
        <w:t>lub pisemnie na adres korespondencyjny Administratora, podany w punkcie 1 z dopiskiem "IOD".</w:t>
      </w:r>
    </w:p>
    <w:p w:rsidR="00EB1A3A" w:rsidRDefault="00EB1A3A" w:rsidP="00EB1A3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 dane osobowe będą przetwarzane w celu: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EB1A3A" w:rsidTr="00EB1A3A">
        <w:trPr>
          <w:trHeight w:val="859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A3A" w:rsidRDefault="00EB1A3A" w:rsidP="00EB1A3A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przeprowadzenia postępowania rekrutacyjnego do klasy I/oddziału przedszkolnego</w:t>
            </w:r>
          </w:p>
          <w:p w:rsidR="00EB1A3A" w:rsidRDefault="008D4D68">
            <w:pPr>
              <w:pStyle w:val="Akapitzlist"/>
              <w:spacing w:after="0"/>
              <w:ind w:left="1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roku szkolnym 2024/2025</w:t>
            </w:r>
            <w:r w:rsidR="00EB1A3A">
              <w:rPr>
                <w:rFonts w:ascii="Times New Roman" w:hAnsi="Times New Roman"/>
              </w:rPr>
              <w:t xml:space="preserve"> na podstawie art. 6 ust. 1 lit. c i  art. 9 ust. 2 lit. g RODO w związku     z art. 150 ustawy z dnia 14 grudnia 2016 r. Prawo oświatowe;</w:t>
            </w:r>
          </w:p>
          <w:p w:rsidR="00EB1A3A" w:rsidRDefault="00EB1A3A" w:rsidP="00EB1A3A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zapewnienia dziecku podczas pobytu w placówce odpowiedniej opieki, odżywiania oraz metod opiekuńczo-wychowawczych, na podstawie art. 9 ust. 2 lit. g  RODO w związku  z art. 155 ustawy     z dnia 14 grudnia 2016 r. Prawo oświatowe.</w:t>
            </w:r>
          </w:p>
        </w:tc>
      </w:tr>
    </w:tbl>
    <w:p w:rsidR="00EB1A3A" w:rsidRDefault="00EB1A3A" w:rsidP="00EB1A3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przetwarzane przez okres wskazany w art. 160 ustawy z dnia 14 grudnia 2016 r. Prawo oświatowe, który  wynosi odpowiednio:</w:t>
      </w:r>
    </w:p>
    <w:p w:rsidR="00EB1A3A" w:rsidRDefault="00EB1A3A" w:rsidP="00EB1A3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dzieci, które zostały przyjęte do oddziału  przedszkolnego/szkoły -  przez okres uczęszczania do oddziału  przedszkolnego /szkoły; </w:t>
      </w:r>
    </w:p>
    <w:p w:rsidR="00EB1A3A" w:rsidRDefault="00EB1A3A" w:rsidP="00EB1A3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dzieci, które nie zostały przyjęte do oddziału  przedszkolnego /szkoły -  przez okres roku od zakończenia procesu rekrutacji,  chyba, że na rozstrzygnięcie dyrektora szkoły  została wniesiona skarga do sądu  administracyjnego i postępowanie nie zostało zakończone prawomocnym wyrokiem.</w:t>
      </w:r>
    </w:p>
    <w:p w:rsidR="00EB1A3A" w:rsidRDefault="00EB1A3A" w:rsidP="00EB1A3A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granicach i na zasadach określonych w RODO przysługuje Państwu prawo żądania: </w:t>
      </w:r>
    </w:p>
    <w:p w:rsidR="00EB1A3A" w:rsidRDefault="00EB1A3A" w:rsidP="00EB1A3A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dostępu do swoich danych osobowych,  sprostowania i uzupełnienia danych osobowych,  gdy są niezgodne ze stanem rzeczywistym, ograniczenia przetwarzania danych osobowych oraz</w:t>
      </w:r>
    </w:p>
    <w:p w:rsidR="00EB1A3A" w:rsidRDefault="00EB1A3A" w:rsidP="00EB1A3A">
      <w:pPr>
        <w:pStyle w:val="NormalnyWeb"/>
        <w:numPr>
          <w:ilvl w:val="0"/>
          <w:numId w:val="6"/>
        </w:numPr>
        <w:spacing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   wniesienia skargi do Prezesa Urzędu Danych Osobowych, gdy uznają Państwo, iż przetwarzanie danych osobowych narusza przepisy prawa.</w:t>
      </w:r>
    </w:p>
    <w:p w:rsidR="00EB1A3A" w:rsidRDefault="00EB1A3A" w:rsidP="00EB1A3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 Państwa  danych osobowych będą wyłącznie   podmioty upoważnione na  mocy prawa oraz podmioty wspierające działalność Administratora, którym powierzono  przetwarzanie danych osobowych.</w:t>
      </w:r>
    </w:p>
    <w:p w:rsidR="00EB1A3A" w:rsidRDefault="00EB1A3A" w:rsidP="00EB1A3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nie będą przekazywane do państwa trzeciego/organizacji międzynarodowej. </w:t>
      </w:r>
    </w:p>
    <w:p w:rsidR="00EB1A3A" w:rsidRDefault="00EB1A3A" w:rsidP="00EB1A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theme="minorBidi"/>
        </w:rPr>
      </w:pPr>
      <w:r>
        <w:rPr>
          <w:rFonts w:ascii="Times New Roman" w:hAnsi="Times New Roman"/>
        </w:rPr>
        <w:t xml:space="preserve">Podanie danych osobowych jest obowiązkowe na podstawie powyższych przepisów prawa. Konsekwencją niepodania danych osobowych będzie brak możliwości przeprowadzenia rekrutacji.  </w:t>
      </w:r>
    </w:p>
    <w:p w:rsidR="00F1205D" w:rsidRDefault="00F1205D" w:rsidP="00F1205D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B0126" w:rsidRDefault="008B0126" w:rsidP="00F1205D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95BB3" w:rsidRPr="00F1205D" w:rsidRDefault="00895BB3" w:rsidP="00F1205D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1205D" w:rsidRPr="00F1205D" w:rsidRDefault="00F1205D" w:rsidP="00F1205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205D">
        <w:rPr>
          <w:rFonts w:ascii="Times New Roman" w:eastAsia="Times New Roman" w:hAnsi="Times New Roman" w:cs="Times New Roman"/>
          <w:sz w:val="20"/>
          <w:szCs w:val="20"/>
        </w:rPr>
        <w:t xml:space="preserve">   …………………………………………</w:t>
      </w:r>
      <w:r w:rsidRPr="00F1205D">
        <w:rPr>
          <w:rFonts w:ascii="Times New Roman" w:hAnsi="Times New Roman" w:cs="Times New Roman"/>
          <w:sz w:val="20"/>
          <w:szCs w:val="20"/>
        </w:rPr>
        <w:t>.</w:t>
      </w:r>
      <w:r w:rsidRPr="00F1205D">
        <w:rPr>
          <w:rFonts w:ascii="Times New Roman" w:hAnsi="Times New Roman" w:cs="Times New Roman"/>
          <w:sz w:val="20"/>
          <w:szCs w:val="20"/>
        </w:rPr>
        <w:tab/>
      </w:r>
      <w:r w:rsidRPr="00F1205D">
        <w:rPr>
          <w:rFonts w:ascii="Times New Roman" w:hAnsi="Times New Roman" w:cs="Times New Roman"/>
          <w:sz w:val="20"/>
          <w:szCs w:val="20"/>
        </w:rPr>
        <w:tab/>
      </w:r>
      <w:r w:rsidRPr="00F1205D">
        <w:rPr>
          <w:rFonts w:ascii="Times New Roman" w:hAnsi="Times New Roman" w:cs="Times New Roman"/>
          <w:sz w:val="20"/>
          <w:szCs w:val="20"/>
        </w:rPr>
        <w:tab/>
      </w:r>
      <w:r w:rsidRPr="00F1205D">
        <w:rPr>
          <w:rFonts w:ascii="Times New Roman" w:hAnsi="Times New Roman" w:cs="Times New Roman"/>
          <w:sz w:val="20"/>
          <w:szCs w:val="20"/>
        </w:rPr>
        <w:tab/>
        <w:t>……………………………………..</w:t>
      </w:r>
    </w:p>
    <w:p w:rsidR="004E3BFC" w:rsidRPr="00F1205D" w:rsidRDefault="00F1205D" w:rsidP="00F1205D">
      <w:pPr>
        <w:spacing w:after="0"/>
        <w:jc w:val="both"/>
        <w:rPr>
          <w:sz w:val="20"/>
          <w:szCs w:val="20"/>
        </w:rPr>
      </w:pPr>
      <w:r w:rsidRPr="00F1205D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F1205D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               </w:t>
      </w:r>
      <w:r w:rsidR="00950D6A">
        <w:rPr>
          <w:rFonts w:ascii="Times New Roman" w:hAnsi="Times New Roman" w:cs="Times New Roman"/>
          <w:sz w:val="20"/>
          <w:szCs w:val="20"/>
        </w:rPr>
        <w:t xml:space="preserve">                (podpis rodzica, opiekuna prawnego</w:t>
      </w:r>
      <w:r w:rsidRPr="00F1205D">
        <w:rPr>
          <w:rFonts w:ascii="Times New Roman" w:hAnsi="Times New Roman" w:cs="Times New Roman"/>
          <w:sz w:val="20"/>
          <w:szCs w:val="20"/>
        </w:rPr>
        <w:t>)</w:t>
      </w:r>
    </w:p>
    <w:sectPr w:rsidR="004E3BFC" w:rsidRPr="00F1205D" w:rsidSect="00C4148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20747B28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2581BB8"/>
    <w:multiLevelType w:val="hybridMultilevel"/>
    <w:tmpl w:val="3CD8BB4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83655"/>
    <w:multiLevelType w:val="hybridMultilevel"/>
    <w:tmpl w:val="3CD8BB4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2D1CC8"/>
    <w:multiLevelType w:val="hybridMultilevel"/>
    <w:tmpl w:val="AE14D9AE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335CEB"/>
    <w:multiLevelType w:val="hybridMultilevel"/>
    <w:tmpl w:val="D8F6DAD2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BE2E0F"/>
    <w:multiLevelType w:val="hybridMultilevel"/>
    <w:tmpl w:val="628A9E14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05D"/>
    <w:rsid w:val="00084D59"/>
    <w:rsid w:val="000F38EE"/>
    <w:rsid w:val="001117EB"/>
    <w:rsid w:val="00155898"/>
    <w:rsid w:val="001732F8"/>
    <w:rsid w:val="00190C74"/>
    <w:rsid w:val="0019386E"/>
    <w:rsid w:val="00232774"/>
    <w:rsid w:val="002B5D9C"/>
    <w:rsid w:val="003418F0"/>
    <w:rsid w:val="00343889"/>
    <w:rsid w:val="00476D05"/>
    <w:rsid w:val="004924B3"/>
    <w:rsid w:val="004E3BFC"/>
    <w:rsid w:val="00513913"/>
    <w:rsid w:val="00516A03"/>
    <w:rsid w:val="005264BC"/>
    <w:rsid w:val="00544707"/>
    <w:rsid w:val="005B5AA8"/>
    <w:rsid w:val="00691460"/>
    <w:rsid w:val="00696271"/>
    <w:rsid w:val="006C42C4"/>
    <w:rsid w:val="00710FE7"/>
    <w:rsid w:val="008144EA"/>
    <w:rsid w:val="00895BB3"/>
    <w:rsid w:val="008B0126"/>
    <w:rsid w:val="008D0D54"/>
    <w:rsid w:val="008D4D68"/>
    <w:rsid w:val="008E066A"/>
    <w:rsid w:val="008F733A"/>
    <w:rsid w:val="00905F64"/>
    <w:rsid w:val="00950D6A"/>
    <w:rsid w:val="00977EA6"/>
    <w:rsid w:val="009F55A7"/>
    <w:rsid w:val="00A81267"/>
    <w:rsid w:val="00A85980"/>
    <w:rsid w:val="00A97350"/>
    <w:rsid w:val="00AA62B9"/>
    <w:rsid w:val="00AD460F"/>
    <w:rsid w:val="00AD66A6"/>
    <w:rsid w:val="00AF42F9"/>
    <w:rsid w:val="00B71F9D"/>
    <w:rsid w:val="00BD237D"/>
    <w:rsid w:val="00C26144"/>
    <w:rsid w:val="00C41489"/>
    <w:rsid w:val="00CD43FB"/>
    <w:rsid w:val="00CF3C65"/>
    <w:rsid w:val="00D1671F"/>
    <w:rsid w:val="00DF0A71"/>
    <w:rsid w:val="00E41E0D"/>
    <w:rsid w:val="00E43BE0"/>
    <w:rsid w:val="00E7039B"/>
    <w:rsid w:val="00EB1A3A"/>
    <w:rsid w:val="00EC597E"/>
    <w:rsid w:val="00EC60AF"/>
    <w:rsid w:val="00ED7D95"/>
    <w:rsid w:val="00F1205D"/>
    <w:rsid w:val="00F722DB"/>
    <w:rsid w:val="00FD2F74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DC15C-B7F9-4C0A-BC8F-B04D352A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05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AD460F"/>
    <w:pPr>
      <w:suppressLineNumbers/>
      <w:tabs>
        <w:tab w:val="left" w:pos="709"/>
      </w:tabs>
      <w:autoSpaceDN w:val="0"/>
      <w:textAlignment w:val="baseline"/>
    </w:pPr>
    <w:rPr>
      <w:rFonts w:ascii="Times New Roman" w:eastAsia="Luxi Sans" w:hAnsi="Times New Roman" w:cs="Times New Roman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2F8"/>
    <w:rPr>
      <w:rFonts w:ascii="Segoe UI" w:eastAsia="Calibr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A8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41489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1489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E1B4C-7424-4DB3-BD86-71326CD6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1567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Łobodzińska</dc:creator>
  <cp:lastModifiedBy>Sekretariat</cp:lastModifiedBy>
  <cp:revision>12</cp:revision>
  <cp:lastPrinted>2020-02-21T11:07:00Z</cp:lastPrinted>
  <dcterms:created xsi:type="dcterms:W3CDTF">2022-02-01T08:45:00Z</dcterms:created>
  <dcterms:modified xsi:type="dcterms:W3CDTF">2024-01-25T10:37:00Z</dcterms:modified>
</cp:coreProperties>
</file>